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170"/>
        <w:gridCol w:w="758"/>
        <w:gridCol w:w="1569"/>
        <w:gridCol w:w="22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CPCCCO2011A - Handle concreting materials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2011/05/19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CPCCCO2021A - Handle concreting materials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Replaces superseded non-equivalent CPCCCO2011A Handle concreting materials.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2014/01/17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CPCCCO2001A - Handle concreting materials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Prerequisite requirement changed from CPCCOHS1001A to CPCCOHS2001A Unit outcome altered Not equivalent to CPCCCO2001A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2011/05/19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65"/>
            </w:tblGrid>
            <w:tr>
              <w:trPr>
                <w:trHeight w:val="282" w:hRule="atLeast"/>
              </w:trPr>
              <w:tc>
                <w:tcPr>
                  <w:tcW w:w="72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Accredited courses that have this unit in the completion 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8103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10076NAT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Foundations for Vocational and Further Study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10077NAT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Skills for Work and Study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CPC08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Construction, Plumbing and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6.0 - 8.0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CPC30311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Concreting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CPC20411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Concreting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040399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Building, N.e.c.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040399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Building, N.e.c.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2011/11/04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1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2024/03/19 07:16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