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SITXCCS011 - Interact with customers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2022/06/10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SITXCCS003 - Interact with customers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Minor changes to PE, KE and AC.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2022/06/10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Travel and Hospitality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2.0 - 2.2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SIT20421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Cookery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SIT20322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SIT20122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Tourism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120301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Social And Interpersonal Skills Programmes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120301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Social And Interpersonal Skills Programmes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2022/06/10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07:44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