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781"/>
        <w:gridCol w:w="658"/>
        <w:gridCol w:w="830"/>
        <w:gridCol w:w="202"/>
        <w:gridCol w:w="362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CPPSEC4022 - Establish and implement ethics and governance arrangements for security businesses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6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9.0 - 17.0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CPP41519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Security Risk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CPP40719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Security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2019/11/07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12:30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