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UEENEEC002A - Source and purchase material/parts for installation or service jobs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2006/11/08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UEENEEC002B - Source and purchase material/parts for installation or service jobs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 - Refer Note 1 (below).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UEE06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 (Superseded by UEE07)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089901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Purchasing, Warehousing And Distribution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089901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Purchasing, Warehousing And Distribution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2006/11/08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12:06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