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MEM05052A - Apply safe welding practices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MEM05052 - Apply safe welding practices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MEM05052A Apply safe welding practices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10201NAT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Automotive/Metal Fabrication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10123NAT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Garage Door and Gate Installation and Maintenance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52858WA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Welding for Shipbuilding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ESI Generation (Maintenance)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UEP40418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(Fabrication)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(Fabrication)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UEG30118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MEM30305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Fabrication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Production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- Production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TCF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Automotive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AUR30805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Vehicle Body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Power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Specialist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Specialist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AUR30405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Bicycles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Motorsport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AUR20905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Vehicle Body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Outdoor Power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AUR20705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Mechanical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Marine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AUR20505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Vehicle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Bicycles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Aftermarket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MEASS00392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MTA045 Aircraft welding using the manual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MEASS00392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MTA045 Aircraft welding using the manual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MEASS00391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MTA044 Aircraft welding using the manual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MEASS00391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MTA044 Aircraft welding using the manual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MEASS00390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MTA043 Aircraft welding using the manual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MEASS00390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MTA043 Aircraft welding using the manual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MTA042 Aircraft welding using manual metal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MTA042 Aircraft welding using manual metal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MTA041 Aircraft welding using the manual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MTA041 Aircraft welding using the manual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MTA040 Aircraft welding using the manual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MTA040 Aircraft welding using the manual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MTA039 Aircraft welding using the manual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MTA039 Aircraft welding using the manual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MTA038 Aircraft welding using the plasma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MTA038 Aircraft welding using the plasma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MTA037 Aircraft welding using the plasma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MTA037 Aircraft welding using the plasma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MTA036 Aircraft welding using the plasma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MTA036 Aircraft welding using the plasma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MTA035 Aircraft welding using the plasma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MTA035 Aircraft welding using the plasma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MTA034 Aircraft welding using the plasma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MTA034 Aircraft welding using the plasma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MTA033 Aircraft welding using the plasma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MEASS00380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MTA033 Aircraft welding using the plasma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MTA032 Aircraft welding using the plasma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MTA032 Aircraft welding using the plasma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MTA031 Aircraft welding using the gas tungsten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MTA031 Aircraft welding using the gas tungsten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MTA030 Aircraft welding using gas tungsten arc welding process - corrosion and heat resisting steel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MTA030 Aircraft welding using gas tungsten arc welding process - corrosion and heat resisting steel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MTA029 Aircraft welding using the gas tungsten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MTA029 Aircraft welding using the gas tungsten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MTA028 Aircraft welding using the gas tungsten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MTA028 Aircraft welding using the gas tungsten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MTA027 Aircraft welding using the gas tungsten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MTA027 Aircraft welding using the gas tungsten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MTA026 Aircraft welding using the gas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MTA026 Aircraft welding using the gas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MTA025 Aircraft welding using the gas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MTA025 Aircraft welding using the gas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MTA024 Aircraft welding using the gas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MTA024 Aircraft welding using the gas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MTA023 Aircraft welding using the gas metal arc welding process - corrosion and heat resisting steel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MEASS00370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MTA023 Aircraft welding using the gas metal arc welding process - corrosion and heat resisting steel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MTA022 Aircraft welding using the gas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MTA022 Aircraft welding using the gas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MTA021 Aircraft welding using the gas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MTA021 Aircraft welding using the gas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MTA020 Aircraft welding using the gas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MEASS00367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MTA020 Aircraft welding using the gas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MTA012 Aircraft welding using the gas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MTA012 Aircraft welding using the gas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MTA011 Aircraft welding using the gas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MTA011 Aircraft welding using the gas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MTA010 Aircraft welding using the gas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MTA010 Aircraft welding using the gas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MTA009 Aircraft welding using the gas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MTA009 Aircraft welding using the gas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MTA008 Aircraft welding using the gas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MTA008 Aircraft welding using the gas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MTA007 Aircraft welding using the gas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MTA007 Aircraft welding using the gas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MTA006 Aircraft welding using the gas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MEASS00353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MTA006 Aircraft welding using the gas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plasma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manual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manual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manual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manual metal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manual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manual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manual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carbon and low alloys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tungsten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MEASS00100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titanium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nickel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magnesium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corrosion and heat resisting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copper based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carbon and low alloy steels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MEASS00094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Aircraft welding using the gas metal arc welding process - aluminium alloys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2006/08/31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08:23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