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BSBCUE606 - Forecast and plan using customer engagement traffic information analysis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BSBOPS601 - Develop and implement business plans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BSBCCO606B - Forecast and plan using customer contact traffic information analysis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Name changed to reflect industry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BSB61015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Customer Engagement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