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9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29"/>
        <w:gridCol w:w="15"/>
        <w:gridCol w:w="39"/>
        <w:gridCol w:w="22"/>
        <w:gridCol w:w="758"/>
        <w:gridCol w:w="658"/>
        <w:gridCol w:w="830"/>
        <w:gridCol w:w="202"/>
        <w:gridCol w:w="1110"/>
        <w:gridCol w:w="2512"/>
        <w:gridCol w:w="1928"/>
        <w:gridCol w:w="1793"/>
        <w:gridCol w:w="179"/>
        <w:gridCol w:w="15"/>
      </w:tblGrid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052"/>
            </w:tblGrid>
            <w:tr>
              <w:trPr>
                <w:trHeight w:val="282" w:hRule="atLeast"/>
              </w:trPr>
              <w:tc>
                <w:tcPr>
                  <w:tcW w:w="1005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6"/>
                    </w:rPr>
                    <w:t xml:space="preserve">PSPBDR009 - Analyse surveillance products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Summary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1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90"/>
              <w:gridCol w:w="1911"/>
              <w:gridCol w:w="1849"/>
            </w:tblGrid>
            <w:tr>
              <w:trPr>
                <w:trHeight w:val="238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Status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2016/03/07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5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54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</w:tblGrid>
            <w:tr>
              <w:trPr>
                <w:trHeight w:val="176" w:hRule="atLeast"/>
              </w:trPr>
              <w:tc>
                <w:tcPr>
                  <w:tcW w:w="148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Releases: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0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09"/>
            </w:tblGrid>
            <w:tr>
              <w:trPr>
                <w:trHeight w:val="176" w:hRule="atLeast"/>
              </w:trPr>
              <w:tc>
                <w:tcPr>
                  <w:tcW w:w="23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Usage recommendation: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38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524"/>
            </w:tblGrid>
            <w:tr>
              <w:trPr>
                <w:trHeight w:val="171" w:hRule="atLeast"/>
              </w:trPr>
              <w:tc>
                <w:tcPr>
                  <w:tcW w:w="752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Deleted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1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560"/>
            </w:tblGrid>
            <w:tr>
              <w:trPr>
                <w:trHeight w:val="282" w:hRule="atLeast"/>
              </w:trPr>
              <w:tc>
                <w:tcPr>
                  <w:tcW w:w="356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Mapping information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175"/>
              <w:gridCol w:w="3201"/>
              <w:gridCol w:w="1417"/>
            </w:tblGrid>
            <w:tr>
              <w:trPr>
                <w:trHeight w:val="238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Mapping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Notes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Deleted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Deleted from PSP Public Sector Training Package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2022/04/02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Supersedes and is equivalent to PSPBORD404A - Analyse surveillance products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Unit code updated. Content and formatting updated to comply with the new standards. All PC transitioned from passive to active voice. </w:t>
                  </w: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br/>
                  </w: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br/>
                    <w:t xml:space="preserve">Assessment Requirements created drawing upon specified assessment information from superseded unit.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2016/03/07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05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Training packages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6887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PSP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Public Sector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1.0 - 3.0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Qualifications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87"/>
              <w:gridCol w:w="640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PSP40116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Government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7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Skill sets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87"/>
              <w:gridCol w:w="640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9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730"/>
              <w:gridCol w:w="1472"/>
              <w:gridCol w:w="2613"/>
            </w:tblGrid>
            <w:tr>
              <w:trPr>
                <w:trHeight w:val="238" w:hRule="atLeast"/>
              </w:trPr>
              <w:tc>
                <w:tcPr>
                  <w:tcW w:w="573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6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73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Module/Unit of Competency Field of Education Identifier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099905</w:t>
                  </w:r>
                </w:p>
              </w:tc>
              <w:tc>
                <w:tcPr>
                  <w:tcW w:w="26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Security Services          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195"/>
              <w:gridCol w:w="1472"/>
              <w:gridCol w:w="2268"/>
              <w:gridCol w:w="1440"/>
              <w:gridCol w:w="1440"/>
            </w:tblGrid>
            <w:tr>
              <w:trPr>
                <w:trHeight w:val="238" w:hRule="atLeast"/>
              </w:trPr>
              <w:tc>
                <w:tcPr>
                  <w:tcW w:w="31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26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Start date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31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Module/Unit of Competency Field of Education Identifier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099905</w:t>
                  </w:r>
                </w:p>
              </w:tc>
              <w:tc>
                <w:tcPr>
                  <w:tcW w:w="226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Security Services           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2016/08/09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717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7" w:type="default"/>
      <w:pgSz w:w="11905" w:h="16837"/>
      <w:pgMar w:top="850" w:right="850" w:bottom="850" w:left="850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39"/>
      <w:gridCol w:w="4220"/>
      <w:gridCol w:w="755"/>
      <w:gridCol w:w="5020"/>
      <w:gridCol w:w="15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259"/>
          </w:tblGrid>
          <w:tr>
            <w:trPr>
              <w:trHeight w:val="282" w:hRule="atLeast"/>
            </w:trPr>
            <w:tc>
              <w:tcPr>
                <w:tcW w:w="425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2024/03/19 02:03 PM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22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036"/>
          </w:tblGrid>
          <w:tr>
            <w:trPr>
              <w:trHeight w:val="282" w:hRule="atLeast"/>
            </w:trPr>
            <w:tc>
              <w:tcPr>
                <w:tcW w:w="5036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shd w:val="clear" w:fill="FFFFFF"/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of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5" w:type="dxa"/>
          <w:hMerge w:val="continue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5465"/>
      <w:gridCol w:w="2378"/>
      <w:gridCol w:w="2208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465"/>
          </w:tblGrid>
          <w:tr>
            <w:trPr>
              <w:trHeight w:val="491" w:hRule="atLeast"/>
            </w:trPr>
            <w:tc>
              <w:tcPr>
                <w:tcW w:w="546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b/>
                    <w:color w:val="00008B"/>
                    <w:sz w:val="40"/>
                  </w:rPr>
                  <w:t xml:space="preserve">Unit of competency details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1299871" cy="276222"/>
                <wp:docPr id="0" name="img3.png"/>
                <a:graphic>
                  <a:graphicData uri="http://schemas.openxmlformats.org/drawingml/2006/picture">
                    <pic:pic>
                      <pic:nvPicPr>
                        <pic:cNvPr id="1" name="img3.png"/>
                        <pic:cNvPicPr/>
                      </pic:nvPicPr>
                      <pic:blipFill>
                        <a:blip r:embed="rId6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1299871" cy="2762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7" /><Relationship Type="http://schemas.openxmlformats.org/officeDocument/2006/relationships/image" Target="/word/media/img5.png" Id="rId8" /><Relationship Type="http://schemas.openxmlformats.org/officeDocument/2006/relationships/numbering" Target="/word/numbering.xml" Id="rId10" /></Relationships>
</file>

<file path=word/_rels/header0.xml.rels>&#65279;<?xml version="1.0" encoding="utf-8"?><Relationships xmlns="http://schemas.openxmlformats.org/package/2006/relationships"><Relationship Type="http://schemas.openxmlformats.org/officeDocument/2006/relationships/image" Target="/word/media/img3.png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UnitOfCompetencyPrintReport</dc:title>
</cp:coreProperties>
</file>