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RIIHAN308F - Load and unload plant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RIIHAN308E - Load and unload plant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updates to all sections to reflect operator’s role.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Water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NWP30222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NWP30219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FWP30122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Forest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FWP30121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Forest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Forest Growing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2018/12/11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07:56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