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AURTGA3001 - Drive and manoeuvre trailers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AURTGA001 - Drive and manoeuvre trailers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AURT337119A - Drive and manoeuvre trailer(s)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Forest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FPI30213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Harvesting and Haulage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Harvesting and Haulage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030515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Operations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030515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Operations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10:25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