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FNSASIC305 - Provide Tier 2 personal advice in general insurance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FNSASIC315 - Provide Tier 2 personal advice in general insurance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2020/11/04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FNSASIC305A - Provide Tier 2 personal advice in general insurance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FNS41715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Insurance Broking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FNS41415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General Insurance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FNS30615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Insurance Broking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FNS30515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General Insurance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FNS30115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Financial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081103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Insurance And Actuarial Studies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081103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Insurance And Actuarial Studies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8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07:28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