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ICTNWK616 - Manage security, privacy and compliance of cloud service deployment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ICTCLD602 - Manage information security compliance of cloud service deployment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2020/07/21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ICANWK616A - Manage security, privacy and compliance of cloud service deployment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ICT60515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Computer Systems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ICT60215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Network Security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ICT60115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Information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ICTSS00056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Enterprise Desktop Virtualisation Specialist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ICTSS00056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Enterprise Desktop Virtualisation Specialist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029901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Security Science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029901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Security Science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8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01:11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