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MEM22002A - Manage self in the engineering environment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MEM22002 - Manage self in the engineering environment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52585WA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Civil and Structural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22479VIC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21622VIC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21621VIC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21622VIC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52725WA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Civil and Structural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22478VIC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52724WA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Civil and Structural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52171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(Oil and Gas)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52760WA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(Oil and Gas)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3.0 - 11.1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MSA60108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MSA50108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Personal Management Training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Personal Management Training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2006/08/31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11:42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