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ICTCBL301 - Install, terminate and certify structured cabling installation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ICTCBL3009B - Install, terminate and certify structured cabling installation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Network Build and Operate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Digital Reception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Broadcast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CPP20319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Technical Security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ICTSS00086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ACMA Advanced Cabler Registration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ICTSS00086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ACMA Advanced Cabler Registration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ICTSS00058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ACMA Advanced Cabler Registration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Communications Equipment Installation And Maintenance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Communications Equipment Installation And Maintenance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01:13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