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ICPPRP224 - Produce pages using a page layout application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ICPPP224C - Produce pages using a page layout application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ICP40115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Prepress Graphic Design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(Screen Printing)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(Digital Printing)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(Multimedia)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(Graphic Prepress)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(Graphic Design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ICP20120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ICP20115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Printing and Graphic Arts (General)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Design Fundamentals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Design Fundamentals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09:56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