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MEM07020C - Program multiple spindle and/or multiple axis NC/CNC machining centre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2012/03/16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2005/12/01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MEM07020 - Program multiple spindle and multiple axis NC and CNC machining centre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MEM07020C Program multiple spindle and/or multiple axis NC and CNC machining centre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2019/06/26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Metal and Engineering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7.0 - 11.1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Aeroskills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1.1 - 4.0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MEM50105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Engineering - Advanced Trade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MEM40105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Engineering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MEM30205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Engineering - Mechanical Trade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LMT31909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Engineering - TCF Mechanic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MEASS00412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MTA065 Machine aeronautical product component parts using NC/CNC machining centres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MEASS00412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MTA065 Machine aeronautical product component parts using NC/CNC machining centres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MEASS00197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Machine aeronautical product components using NC/CNC machining centres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030707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Metal Fitting, Turning And MacHining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030707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Metal Fitting, Turning And MacHining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2006/08/31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7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05:51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