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781"/>
        <w:gridCol w:w="658"/>
        <w:gridCol w:w="830"/>
        <w:gridCol w:w="202"/>
        <w:gridCol w:w="362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BSBXBD404 - Use big data for operational decision making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2020/02/28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6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8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8.0 - 9.0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 Water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and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6.0 - 8.0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RII41421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Civil Infrastructure Asset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NWP40120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Water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MEM40222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Boating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BSB42015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Leadership 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BSB41618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Business (Procurement)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BSB41515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Project Management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BSB40520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Leadership 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RIISS00074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Infrastructure Asset Management - Analyse Data for Asset Management Decision Making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Management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Management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2020/05/08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5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12:38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