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MSMTMVER401 - Verify weighing instruments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2017/01/12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2016/06/02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MSATMVER401A - Verify a limited weighing instrument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MSATMVER401A Verify a limited weighing instrument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2016/06/02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2.1 - 8.0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MSMSS00009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Trade Measurement Verification (Limited Weighing Instrument)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030305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Materials Engineering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030305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Materials Engineering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2016/10/14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10:06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