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ACMFAR305 - Perform welding tasks using a forge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ACMFAR305A - Perform welding tasks using a forge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ACM40818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Farriery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ACM30517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Farriery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And Industrial Engineering And Technology, N.e.c.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And Industrial Engineering And Technology, N.e.c.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02:45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