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TLIC3004A - Drive heavy rigid vehicle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TLIC3004 - Drive heavy rigid vehicle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align with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TLIC407D - Drive heavy rigid vehicle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3.0 - 3.2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Forest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8.0 - 14.3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Power Systems - Distribution Cable Jointing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Power Systems - Rail Traction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Power Systems - Distribution Overhead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Power Systems - Transmission Overhead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UEG30114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TLI42111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TLI41910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Mobile Crane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TLI33513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Stevedoring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TLI33413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TLI33313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Furniture Removal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TLI31710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Mobile Crane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TLI31210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Stevedoring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Stevedoring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Stevedoring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Surface Extraction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Surface Extraction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Surface Extraction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PMC20110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Timber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FPI30511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Timber Manufactured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FPI30213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Harvesting and Haulage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Harvesting and Haulage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DEF33212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Military Land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DEF33112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Military Land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Driving in a Threat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Warehousing/Distribution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Warehousing/Distribution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030515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Operations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030515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Operations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2011/09/02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03:48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