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ICAPRG502A - Manage a project using software management tools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ICTPRG502 - Manage a project using software management tools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ICA50711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Software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ICA50111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Information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Management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Project Management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08:24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