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AURHTD3003 - Repair suspension systems (heavy vehicle)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AURHTD003 - Diagnose and repair heavy commercial vehicle suspension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AURTH316166A - Repair suspension systems (heavy vehicle)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Heavy Commercial Trailer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Heavy Commercial Vehicle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Heavy Commercial Vehicle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Agricultural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AUM30213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Manufacturing Technical Operations - Bus, Truck and Trailer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AURSS00013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Heavy Commercial Vehicle Skill Set for Light Vehicle Technicians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11:24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